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2A9F" w14:textId="5A6EA7B6" w:rsidR="001C3418" w:rsidRDefault="001C3418" w:rsidP="001C3418">
      <w:pPr>
        <w:spacing w:after="0"/>
        <w:jc w:val="right"/>
        <w:rPr>
          <w:rFonts w:eastAsia="Calibri" w:cs="Times New Roman"/>
        </w:rPr>
      </w:pPr>
      <w:r>
        <w:rPr>
          <w:rFonts w:eastAsia="Calibri" w:cs="Times New Roman"/>
        </w:rPr>
        <w:t>Załącznik nr 1 do zapytania ofertowego TZ-I.2151.</w:t>
      </w:r>
      <w:r w:rsidR="005D58A8">
        <w:rPr>
          <w:rFonts w:eastAsia="Calibri" w:cs="Times New Roman"/>
        </w:rPr>
        <w:t>9</w:t>
      </w:r>
      <w:r>
        <w:rPr>
          <w:rFonts w:eastAsia="Calibri" w:cs="Times New Roman"/>
        </w:rPr>
        <w:t>.2022</w:t>
      </w:r>
    </w:p>
    <w:p w14:paraId="4D3257B5" w14:textId="77777777" w:rsidR="001C3418" w:rsidRDefault="001C3418" w:rsidP="001C3418">
      <w:pPr>
        <w:spacing w:after="0"/>
        <w:jc w:val="right"/>
        <w:rPr>
          <w:rFonts w:eastAsia="Calibri" w:cs="Times New Roman"/>
        </w:rPr>
      </w:pPr>
    </w:p>
    <w:p w14:paraId="4EE568D3" w14:textId="77777777" w:rsidR="00392C9F" w:rsidRPr="001523A1" w:rsidRDefault="00392C9F" w:rsidP="00392C9F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1523A1">
        <w:rPr>
          <w:rFonts w:ascii="Times New Roman" w:hAnsi="Times New Roman" w:cs="Times New Roman"/>
          <w:b/>
        </w:rPr>
        <w:t>FORMULARZ  OFERTY</w:t>
      </w:r>
    </w:p>
    <w:p w14:paraId="51F3334E" w14:textId="77777777" w:rsidR="00392C9F" w:rsidRPr="001523A1" w:rsidRDefault="00392C9F" w:rsidP="00392C9F">
      <w:pPr>
        <w:spacing w:after="0"/>
        <w:rPr>
          <w:rFonts w:cs="Times New Roman"/>
        </w:rPr>
      </w:pPr>
    </w:p>
    <w:p w14:paraId="7A040A34" w14:textId="77777777" w:rsidR="00392C9F" w:rsidRPr="001523A1" w:rsidRDefault="00392C9F" w:rsidP="00392C9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Nazwa i siedziba Wykonawcy: .............................................................................................................</w:t>
      </w:r>
    </w:p>
    <w:p w14:paraId="0808690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14:paraId="45B2CA7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</w:t>
      </w:r>
    </w:p>
    <w:p w14:paraId="770D767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REGON</w:t>
      </w:r>
      <w:r w:rsidRPr="001523A1">
        <w:rPr>
          <w:rStyle w:val="Odwoanieprzypisudolnego"/>
          <w:rFonts w:ascii="Times New Roman" w:hAnsi="Times New Roman" w:cs="Times New Roman"/>
          <w:sz w:val="24"/>
          <w:szCs w:val="24"/>
          <w:lang w:val="pl-PL" w:eastAsia="en-US"/>
        </w:rPr>
        <w:footnoteReference w:id="1"/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:…………………................…..NIP:   …………………………................................</w:t>
      </w:r>
    </w:p>
    <w:p w14:paraId="5A879C02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</w:t>
      </w:r>
    </w:p>
    <w:p w14:paraId="1F78E9A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e-mai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l :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……………….</w:t>
      </w:r>
    </w:p>
    <w:p w14:paraId="7CA82E83" w14:textId="77777777" w:rsidR="00392C9F" w:rsidRPr="001523A1" w:rsidRDefault="00392C9F" w:rsidP="003A74D4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14:paraId="5B0D540B" w14:textId="77777777" w:rsidR="00392C9F" w:rsidRPr="001523A1" w:rsidRDefault="00392C9F" w:rsidP="003A74D4">
      <w:pPr>
        <w:spacing w:after="0"/>
        <w:jc w:val="center"/>
        <w:rPr>
          <w:rFonts w:cs="Times New Roman"/>
          <w:b/>
          <w:lang w:eastAsia="ar-SA"/>
        </w:rPr>
      </w:pPr>
      <w:r w:rsidRPr="001523A1">
        <w:rPr>
          <w:rFonts w:cs="Times New Roman"/>
          <w:b/>
          <w:shd w:val="clear" w:color="auto" w:fill="FFFFFF"/>
          <w:lang w:eastAsia="ar-SA"/>
        </w:rPr>
        <w:t xml:space="preserve">Gmina </w:t>
      </w:r>
      <w:r w:rsidR="00B97886" w:rsidRPr="001523A1">
        <w:rPr>
          <w:rFonts w:cs="Times New Roman"/>
          <w:b/>
          <w:shd w:val="clear" w:color="auto" w:fill="FFFFFF"/>
          <w:lang w:eastAsia="ar-SA"/>
        </w:rPr>
        <w:t>Gorzyce</w:t>
      </w:r>
    </w:p>
    <w:p w14:paraId="75B14A2F" w14:textId="6C74D2EF" w:rsidR="003A74D4" w:rsidRDefault="003A74D4" w:rsidP="003A74D4">
      <w:pPr>
        <w:pStyle w:val="normaltableau"/>
        <w:spacing w:before="0" w:after="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lang w:val="pl-PL" w:eastAsia="ar-SA" w:bidi="ar-SA"/>
        </w:rPr>
      </w:pPr>
      <w:r w:rsidRPr="003A74D4">
        <w:rPr>
          <w:rFonts w:ascii="Times New Roman" w:eastAsiaTheme="minorHAnsi" w:hAnsi="Times New Roman" w:cs="Times New Roman"/>
          <w:b/>
          <w:kern w:val="0"/>
          <w:sz w:val="24"/>
          <w:lang w:val="pl-PL" w:eastAsia="ar-SA" w:bidi="ar-SA"/>
        </w:rPr>
        <w:t>ul. Sandomierska 75</w:t>
      </w:r>
    </w:p>
    <w:p w14:paraId="33B64A52" w14:textId="77B4FF41" w:rsidR="00392C9F" w:rsidRDefault="003A74D4" w:rsidP="003A74D4">
      <w:pPr>
        <w:pStyle w:val="normaltableau"/>
        <w:spacing w:before="0" w:after="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lang w:val="pl-PL" w:eastAsia="ar-SA" w:bidi="ar-SA"/>
        </w:rPr>
      </w:pPr>
      <w:r w:rsidRPr="003A74D4">
        <w:rPr>
          <w:rFonts w:ascii="Times New Roman" w:eastAsiaTheme="minorHAnsi" w:hAnsi="Times New Roman" w:cs="Times New Roman"/>
          <w:b/>
          <w:kern w:val="0"/>
          <w:sz w:val="24"/>
          <w:lang w:val="pl-PL" w:eastAsia="ar-SA" w:bidi="ar-SA"/>
        </w:rPr>
        <w:t>39-432 Gorzyce</w:t>
      </w:r>
    </w:p>
    <w:p w14:paraId="66A58A3C" w14:textId="77777777" w:rsidR="003A74D4" w:rsidRPr="001523A1" w:rsidRDefault="003A74D4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14:paraId="06454655" w14:textId="58CD1435" w:rsidR="00392C9F" w:rsidRDefault="00392C9F" w:rsidP="00E449E8">
      <w:pPr>
        <w:pStyle w:val="normaltableau"/>
        <w:spacing w:before="0" w:after="0" w:line="276" w:lineRule="auto"/>
        <w:rPr>
          <w:i/>
          <w:sz w:val="24"/>
          <w:szCs w:val="24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 xml:space="preserve">Nawiązując do zapytania ofertowego na zadanie p.n. </w:t>
      </w:r>
      <w:proofErr w:type="spellStart"/>
      <w:r w:rsidR="00E449E8">
        <w:rPr>
          <w:i/>
          <w:sz w:val="24"/>
          <w:szCs w:val="24"/>
        </w:rPr>
        <w:t>Przebudowa</w:t>
      </w:r>
      <w:proofErr w:type="spellEnd"/>
      <w:r w:rsidR="00E449E8">
        <w:rPr>
          <w:i/>
          <w:sz w:val="24"/>
          <w:szCs w:val="24"/>
        </w:rPr>
        <w:t xml:space="preserve"> </w:t>
      </w:r>
      <w:proofErr w:type="spellStart"/>
      <w:r w:rsidR="00E449E8">
        <w:rPr>
          <w:i/>
          <w:sz w:val="24"/>
          <w:szCs w:val="24"/>
        </w:rPr>
        <w:t>placu</w:t>
      </w:r>
      <w:proofErr w:type="spellEnd"/>
      <w:r w:rsidR="00E449E8">
        <w:rPr>
          <w:i/>
          <w:sz w:val="24"/>
          <w:szCs w:val="24"/>
        </w:rPr>
        <w:t xml:space="preserve"> </w:t>
      </w:r>
      <w:proofErr w:type="spellStart"/>
      <w:r w:rsidR="00E449E8">
        <w:rPr>
          <w:i/>
          <w:sz w:val="24"/>
          <w:szCs w:val="24"/>
        </w:rPr>
        <w:t>zabaw</w:t>
      </w:r>
      <w:proofErr w:type="spellEnd"/>
      <w:r w:rsidR="00E449E8">
        <w:rPr>
          <w:i/>
          <w:sz w:val="24"/>
          <w:szCs w:val="24"/>
        </w:rPr>
        <w:t xml:space="preserve"> w </w:t>
      </w:r>
      <w:proofErr w:type="spellStart"/>
      <w:r w:rsidR="00E449E8">
        <w:rPr>
          <w:i/>
          <w:sz w:val="24"/>
          <w:szCs w:val="24"/>
        </w:rPr>
        <w:t>miejscowości</w:t>
      </w:r>
      <w:proofErr w:type="spellEnd"/>
      <w:r w:rsidR="00E449E8">
        <w:rPr>
          <w:i/>
          <w:sz w:val="24"/>
          <w:szCs w:val="24"/>
        </w:rPr>
        <w:t xml:space="preserve"> </w:t>
      </w:r>
      <w:proofErr w:type="spellStart"/>
      <w:r w:rsidR="00E449E8">
        <w:rPr>
          <w:i/>
          <w:sz w:val="24"/>
          <w:szCs w:val="24"/>
        </w:rPr>
        <w:t>Furmany</w:t>
      </w:r>
      <w:proofErr w:type="spellEnd"/>
    </w:p>
    <w:p w14:paraId="4E8D18FC" w14:textId="77777777" w:rsidR="003A74D4" w:rsidRPr="001523A1" w:rsidRDefault="003A74D4" w:rsidP="00E449E8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</w:p>
    <w:p w14:paraId="454E6EAC" w14:textId="7DAC0C6E" w:rsidR="005D58A8" w:rsidRDefault="00392C9F" w:rsidP="00E449E8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1. Oferujemy wykonanie przedmiotu zamówienia j/w</w:t>
      </w:r>
      <w:r w:rsidR="00E449E8">
        <w:rPr>
          <w:rFonts w:ascii="Times New Roman" w:hAnsi="Times New Roman" w:cs="Times New Roman"/>
          <w:sz w:val="24"/>
          <w:szCs w:val="24"/>
          <w:lang w:val="pl-PL" w:eastAsia="en-US"/>
        </w:rPr>
        <w:t>:</w:t>
      </w:r>
    </w:p>
    <w:p w14:paraId="3AEE8471" w14:textId="6B5BC43B" w:rsidR="00D4164C" w:rsidRDefault="00D4164C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tbl>
      <w:tblPr>
        <w:tblStyle w:val="Tabela-Siatka"/>
        <w:tblW w:w="9872" w:type="dxa"/>
        <w:tblLook w:val="04A0" w:firstRow="1" w:lastRow="0" w:firstColumn="1" w:lastColumn="0" w:noHBand="0" w:noVBand="1"/>
      </w:tblPr>
      <w:tblGrid>
        <w:gridCol w:w="2467"/>
        <w:gridCol w:w="1416"/>
        <w:gridCol w:w="1416"/>
        <w:gridCol w:w="4573"/>
      </w:tblGrid>
      <w:tr w:rsidR="003A74D4" w14:paraId="16177195" w14:textId="2867A4DA" w:rsidTr="003A74D4">
        <w:tc>
          <w:tcPr>
            <w:tcW w:w="2830" w:type="dxa"/>
          </w:tcPr>
          <w:p w14:paraId="072D65BE" w14:textId="6BCC115A" w:rsidR="00D4164C" w:rsidRPr="00E449E8" w:rsidRDefault="00D4164C" w:rsidP="00E449E8">
            <w:pPr>
              <w:pStyle w:val="normaltableau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</w:pPr>
          </w:p>
        </w:tc>
        <w:tc>
          <w:tcPr>
            <w:tcW w:w="1009" w:type="dxa"/>
          </w:tcPr>
          <w:p w14:paraId="73A4D8A0" w14:textId="1B51B8ED" w:rsidR="00D4164C" w:rsidRPr="00E449E8" w:rsidRDefault="00D4164C" w:rsidP="00E449E8">
            <w:pPr>
              <w:pStyle w:val="normaltableau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</w:pPr>
            <w:r w:rsidRPr="00E44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  <w:t>Cena netto</w:t>
            </w:r>
          </w:p>
        </w:tc>
        <w:tc>
          <w:tcPr>
            <w:tcW w:w="1416" w:type="dxa"/>
          </w:tcPr>
          <w:p w14:paraId="70FA33B8" w14:textId="58205E4E" w:rsidR="00D4164C" w:rsidRPr="00E449E8" w:rsidRDefault="00D4164C" w:rsidP="00E449E8">
            <w:pPr>
              <w:pStyle w:val="normaltableau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</w:pPr>
            <w:r w:rsidRPr="00E44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  <w:t>Podatek VAT</w:t>
            </w:r>
          </w:p>
        </w:tc>
        <w:tc>
          <w:tcPr>
            <w:tcW w:w="4617" w:type="dxa"/>
          </w:tcPr>
          <w:p w14:paraId="2B2C027C" w14:textId="0C36D97C" w:rsidR="00D4164C" w:rsidRPr="00E449E8" w:rsidRDefault="00E449E8" w:rsidP="00E449E8">
            <w:pPr>
              <w:pStyle w:val="normaltableau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</w:pPr>
            <w:r w:rsidRPr="00E44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  <w:t>Cena brutto</w:t>
            </w:r>
          </w:p>
        </w:tc>
      </w:tr>
      <w:tr w:rsidR="003A74D4" w14:paraId="2FC7A0E4" w14:textId="526806DE" w:rsidTr="003A74D4">
        <w:tc>
          <w:tcPr>
            <w:tcW w:w="2830" w:type="dxa"/>
          </w:tcPr>
          <w:p w14:paraId="2A83F479" w14:textId="77777777" w:rsidR="003A74D4" w:rsidRDefault="003A74D4" w:rsidP="003A74D4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0F6760D0" w14:textId="6040A196" w:rsidR="00E449E8" w:rsidRDefault="00E449E8" w:rsidP="003A74D4">
            <w:pPr>
              <w:pStyle w:val="normaltableau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w zakresie określonym 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w przedmiarze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br/>
            </w:r>
            <w:r w:rsidRPr="00E44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  <w:t>„koszty kwalifikowane”</w:t>
            </w:r>
          </w:p>
        </w:tc>
        <w:tc>
          <w:tcPr>
            <w:tcW w:w="1009" w:type="dxa"/>
          </w:tcPr>
          <w:p w14:paraId="66F0F385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581039E4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0BF9CA95" w14:textId="3B965359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……………</w:t>
            </w:r>
          </w:p>
        </w:tc>
        <w:tc>
          <w:tcPr>
            <w:tcW w:w="1416" w:type="dxa"/>
          </w:tcPr>
          <w:p w14:paraId="628E2908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02C91437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08DD6064" w14:textId="77194291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……………</w:t>
            </w:r>
          </w:p>
        </w:tc>
        <w:tc>
          <w:tcPr>
            <w:tcW w:w="4617" w:type="dxa"/>
          </w:tcPr>
          <w:p w14:paraId="7B286A35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0A522B1D" w14:textId="59218B18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br/>
            </w:r>
          </w:p>
          <w:p w14:paraId="15150FD5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(słownie:…………………………………...</w:t>
            </w:r>
          </w:p>
          <w:p w14:paraId="7BDC58D9" w14:textId="26C2AA89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br/>
              <w:t>……………………………………………..)</w:t>
            </w:r>
          </w:p>
        </w:tc>
      </w:tr>
      <w:tr w:rsidR="003A74D4" w14:paraId="0E7B5F1B" w14:textId="4F4973BE" w:rsidTr="003A74D4">
        <w:tc>
          <w:tcPr>
            <w:tcW w:w="2830" w:type="dxa"/>
          </w:tcPr>
          <w:p w14:paraId="620815FA" w14:textId="77777777" w:rsidR="003A74D4" w:rsidRDefault="003A74D4" w:rsidP="00E449E8">
            <w:pPr>
              <w:pStyle w:val="normaltableau"/>
              <w:spacing w:before="0"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1C6D138F" w14:textId="1752623A" w:rsidR="00E449E8" w:rsidRDefault="00E449E8" w:rsidP="003A74D4">
            <w:pPr>
              <w:pStyle w:val="normaltableau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w zakresie określonym 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przedmiarze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br/>
            </w:r>
            <w:r w:rsidRPr="00E44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  <w:t>„koszty pozostałe”</w:t>
            </w:r>
          </w:p>
        </w:tc>
        <w:tc>
          <w:tcPr>
            <w:tcW w:w="1009" w:type="dxa"/>
          </w:tcPr>
          <w:p w14:paraId="1FE66034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64056A47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1F9411CB" w14:textId="3D014D6F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……………</w:t>
            </w:r>
          </w:p>
        </w:tc>
        <w:tc>
          <w:tcPr>
            <w:tcW w:w="1416" w:type="dxa"/>
          </w:tcPr>
          <w:p w14:paraId="2DBEF7FC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123C53E5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76BFDB3A" w14:textId="37513A44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…</w:t>
            </w:r>
            <w:r w:rsidR="003A74D4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………</w:t>
            </w:r>
          </w:p>
        </w:tc>
        <w:tc>
          <w:tcPr>
            <w:tcW w:w="4617" w:type="dxa"/>
          </w:tcPr>
          <w:p w14:paraId="15097B27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6CFD7323" w14:textId="5EF9178E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br/>
            </w:r>
          </w:p>
          <w:p w14:paraId="523706D1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(słownie:…………………………………...</w:t>
            </w:r>
          </w:p>
          <w:p w14:paraId="4FEA240D" w14:textId="240D5891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br/>
              <w:t>……………………………………………..)</w:t>
            </w:r>
          </w:p>
        </w:tc>
      </w:tr>
      <w:tr w:rsidR="003A74D4" w14:paraId="303C33D0" w14:textId="6475F35E" w:rsidTr="003A74D4">
        <w:tc>
          <w:tcPr>
            <w:tcW w:w="2830" w:type="dxa"/>
          </w:tcPr>
          <w:p w14:paraId="3DF0B849" w14:textId="77777777" w:rsidR="003A74D4" w:rsidRDefault="003A74D4" w:rsidP="00E449E8">
            <w:pPr>
              <w:pStyle w:val="normaltableau"/>
              <w:spacing w:before="0"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</w:pPr>
          </w:p>
          <w:p w14:paraId="1C7F5600" w14:textId="77777777" w:rsidR="003A74D4" w:rsidRDefault="003A74D4" w:rsidP="00E449E8">
            <w:pPr>
              <w:pStyle w:val="normaltableau"/>
              <w:spacing w:before="0"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</w:pPr>
          </w:p>
          <w:p w14:paraId="2DFC57CA" w14:textId="56DAA1D5" w:rsidR="00E449E8" w:rsidRPr="00E449E8" w:rsidRDefault="00E449E8" w:rsidP="003A74D4">
            <w:pPr>
              <w:pStyle w:val="normaltableau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</w:pPr>
            <w:r w:rsidRPr="00E44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en-US"/>
              </w:rPr>
              <w:t>RAZEM</w:t>
            </w:r>
          </w:p>
        </w:tc>
        <w:tc>
          <w:tcPr>
            <w:tcW w:w="1009" w:type="dxa"/>
          </w:tcPr>
          <w:p w14:paraId="3E983F61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71C45313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44C0B713" w14:textId="1A577E49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……………</w:t>
            </w:r>
          </w:p>
        </w:tc>
        <w:tc>
          <w:tcPr>
            <w:tcW w:w="1416" w:type="dxa"/>
          </w:tcPr>
          <w:p w14:paraId="7A528AB0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4B9F89DB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6D299649" w14:textId="42788394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……………</w:t>
            </w:r>
          </w:p>
        </w:tc>
        <w:tc>
          <w:tcPr>
            <w:tcW w:w="4617" w:type="dxa"/>
          </w:tcPr>
          <w:p w14:paraId="7EC9AF50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</w:p>
          <w:p w14:paraId="2F0B87F2" w14:textId="27C65578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br/>
            </w:r>
          </w:p>
          <w:p w14:paraId="686B1D83" w14:textId="77777777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(słownie:…………………………………...</w:t>
            </w:r>
          </w:p>
          <w:p w14:paraId="1C064587" w14:textId="7058192E" w:rsidR="00E449E8" w:rsidRDefault="00E449E8" w:rsidP="00E449E8">
            <w:pPr>
              <w:pStyle w:val="normaltableau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br/>
              <w:t>……………………………………………..)</w:t>
            </w:r>
          </w:p>
        </w:tc>
      </w:tr>
    </w:tbl>
    <w:p w14:paraId="17B45F70" w14:textId="77777777" w:rsidR="005D58A8" w:rsidRPr="001523A1" w:rsidRDefault="005D58A8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14:paraId="09E91ED1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14:paraId="4F500028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uważamy się za związanych niniejszą ofertą przez okres …..... od upływu terminu do składania ofert.</w:t>
      </w:r>
    </w:p>
    <w:p w14:paraId="4B22DC44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14:paraId="1368FF76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do wykonania zamówienia w terminie do dnia ….......................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</w:t>
      </w:r>
    </w:p>
    <w:p w14:paraId="3E1D14C7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w przypadku udzielenia nam zamówienia, do zawarcia umowy w t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erminie wyznaczonym przez Gminę Gorzyce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, na warunkach określonych w zapytaniu ofertowym.</w:t>
      </w:r>
    </w:p>
    <w:p w14:paraId="7CB2F7FF" w14:textId="77777777" w:rsidR="00392C9F" w:rsidRPr="001523A1" w:rsidRDefault="00392C9F" w:rsidP="00392C9F">
      <w:pPr>
        <w:pStyle w:val="normaltableau"/>
        <w:tabs>
          <w:tab w:val="left" w:pos="360"/>
        </w:tabs>
        <w:spacing w:before="0" w:after="0" w:line="276" w:lineRule="auto"/>
        <w:ind w:left="360" w:hanging="36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 potwierdzenie spełnienia wymagań do oferty załączamy :</w:t>
      </w:r>
    </w:p>
    <w:p w14:paraId="78E0EC71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67DBA029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6F9C417F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5889A7F6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14:paraId="33FD67E7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</w:t>
      </w:r>
    </w:p>
    <w:p w14:paraId="1B87D319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</w:t>
      </w:r>
    </w:p>
    <w:p w14:paraId="44BA392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14:paraId="37305E0C" w14:textId="77777777" w:rsidR="00392C9F" w:rsidRPr="001523A1" w:rsidRDefault="00392C9F" w:rsidP="002347FE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 w:rsidRPr="001523A1"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</w:p>
    <w:sectPr w:rsidR="00392C9F" w:rsidRPr="001523A1" w:rsidSect="00602D2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6B37" w14:textId="77777777" w:rsidR="00BB12F9" w:rsidRDefault="00BB12F9" w:rsidP="001455D2">
      <w:pPr>
        <w:spacing w:after="0" w:line="240" w:lineRule="auto"/>
      </w:pPr>
      <w:r>
        <w:separator/>
      </w:r>
    </w:p>
  </w:endnote>
  <w:endnote w:type="continuationSeparator" w:id="0">
    <w:p w14:paraId="23A92E93" w14:textId="77777777" w:rsidR="00BB12F9" w:rsidRDefault="00BB12F9" w:rsidP="0014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92300"/>
      <w:docPartObj>
        <w:docPartGallery w:val="Page Numbers (Bottom of Page)"/>
        <w:docPartUnique/>
      </w:docPartObj>
    </w:sdtPr>
    <w:sdtEndPr/>
    <w:sdtContent>
      <w:p w14:paraId="118A4953" w14:textId="77777777" w:rsidR="00FF6031" w:rsidRDefault="00FF6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59">
          <w:rPr>
            <w:noProof/>
          </w:rPr>
          <w:t>7</w:t>
        </w:r>
        <w:r>
          <w:fldChar w:fldCharType="end"/>
        </w:r>
      </w:p>
    </w:sdtContent>
  </w:sdt>
  <w:p w14:paraId="012BC1CF" w14:textId="77777777" w:rsidR="001455D2" w:rsidRDefault="00145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6286" w14:textId="77777777" w:rsidR="00BB12F9" w:rsidRDefault="00BB12F9" w:rsidP="001455D2">
      <w:pPr>
        <w:spacing w:after="0" w:line="240" w:lineRule="auto"/>
      </w:pPr>
      <w:r>
        <w:separator/>
      </w:r>
    </w:p>
  </w:footnote>
  <w:footnote w:type="continuationSeparator" w:id="0">
    <w:p w14:paraId="6A353B88" w14:textId="77777777" w:rsidR="00BB12F9" w:rsidRDefault="00BB12F9" w:rsidP="001455D2">
      <w:pPr>
        <w:spacing w:after="0" w:line="240" w:lineRule="auto"/>
      </w:pPr>
      <w:r>
        <w:continuationSeparator/>
      </w:r>
    </w:p>
  </w:footnote>
  <w:footnote w:id="1">
    <w:p w14:paraId="54A19E60" w14:textId="3D0F90B5" w:rsidR="00392C9F" w:rsidRDefault="00392C9F" w:rsidP="001C3418">
      <w:pPr>
        <w:pStyle w:val="Tekstprzypisudolnego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6CC6C96"/>
    <w:multiLevelType w:val="multilevel"/>
    <w:tmpl w:val="0F90512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0BB0811"/>
    <w:multiLevelType w:val="hybridMultilevel"/>
    <w:tmpl w:val="5AD2ACC8"/>
    <w:name w:val="WW8Num1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15E6F"/>
    <w:multiLevelType w:val="hybridMultilevel"/>
    <w:tmpl w:val="1880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11163"/>
    <w:multiLevelType w:val="hybridMultilevel"/>
    <w:tmpl w:val="526202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170F24"/>
    <w:multiLevelType w:val="hybridMultilevel"/>
    <w:tmpl w:val="FAA89442"/>
    <w:name w:val="WW8Num1422"/>
    <w:lvl w:ilvl="0" w:tplc="67CA1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039E3"/>
    <w:multiLevelType w:val="hybridMultilevel"/>
    <w:tmpl w:val="51D8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415D1"/>
    <w:multiLevelType w:val="hybridMultilevel"/>
    <w:tmpl w:val="5950B548"/>
    <w:lvl w:ilvl="0" w:tplc="1062F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E2E5CD0"/>
    <w:multiLevelType w:val="hybridMultilevel"/>
    <w:tmpl w:val="B62683E4"/>
    <w:lvl w:ilvl="0" w:tplc="2B4673B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84D0FDF"/>
    <w:multiLevelType w:val="hybridMultilevel"/>
    <w:tmpl w:val="E39A4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A6918"/>
    <w:multiLevelType w:val="hybridMultilevel"/>
    <w:tmpl w:val="1F5C7C7E"/>
    <w:lvl w:ilvl="0" w:tplc="BE507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7015B"/>
    <w:multiLevelType w:val="hybridMultilevel"/>
    <w:tmpl w:val="6D2A5BA0"/>
    <w:lvl w:ilvl="0" w:tplc="E0863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D2EE8"/>
    <w:multiLevelType w:val="hybridMultilevel"/>
    <w:tmpl w:val="45588DD4"/>
    <w:lvl w:ilvl="0" w:tplc="7F0C5D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74529"/>
    <w:multiLevelType w:val="multilevel"/>
    <w:tmpl w:val="FAD68710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E2A74C8"/>
    <w:multiLevelType w:val="hybridMultilevel"/>
    <w:tmpl w:val="EFBC8C9C"/>
    <w:lvl w:ilvl="0" w:tplc="E0863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04E6D"/>
    <w:multiLevelType w:val="hybridMultilevel"/>
    <w:tmpl w:val="DB82AC66"/>
    <w:lvl w:ilvl="0" w:tplc="71DC976C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B8966CE"/>
    <w:multiLevelType w:val="hybridMultilevel"/>
    <w:tmpl w:val="10DE8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70F7D"/>
    <w:multiLevelType w:val="hybridMultilevel"/>
    <w:tmpl w:val="9B2670C4"/>
    <w:name w:val="WW8Num142222"/>
    <w:lvl w:ilvl="0" w:tplc="71DC976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8D0D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62F4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752D3"/>
    <w:multiLevelType w:val="hybridMultilevel"/>
    <w:tmpl w:val="7F00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E6457"/>
    <w:multiLevelType w:val="hybridMultilevel"/>
    <w:tmpl w:val="B708338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1C2639"/>
    <w:multiLevelType w:val="hybridMultilevel"/>
    <w:tmpl w:val="D7FEBF02"/>
    <w:name w:val="WW8Num14222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1CF6FC8"/>
    <w:multiLevelType w:val="hybridMultilevel"/>
    <w:tmpl w:val="1E949E3E"/>
    <w:name w:val="WW8Num142"/>
    <w:lvl w:ilvl="0" w:tplc="C78E04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C240B"/>
    <w:multiLevelType w:val="hybridMultilevel"/>
    <w:tmpl w:val="ECFC4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13283"/>
    <w:multiLevelType w:val="hybridMultilevel"/>
    <w:tmpl w:val="2AF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22"/>
  </w:num>
  <w:num w:numId="4">
    <w:abstractNumId w:val="40"/>
  </w:num>
  <w:num w:numId="5">
    <w:abstractNumId w:val="24"/>
  </w:num>
  <w:num w:numId="6">
    <w:abstractNumId w:val="34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28"/>
  </w:num>
  <w:num w:numId="13">
    <w:abstractNumId w:val="39"/>
  </w:num>
  <w:num w:numId="14">
    <w:abstractNumId w:val="32"/>
  </w:num>
  <w:num w:numId="15">
    <w:abstractNumId w:val="42"/>
  </w:num>
  <w:num w:numId="16">
    <w:abstractNumId w:val="25"/>
  </w:num>
  <w:num w:numId="17">
    <w:abstractNumId w:val="21"/>
  </w:num>
  <w:num w:numId="18">
    <w:abstractNumId w:val="19"/>
  </w:num>
  <w:num w:numId="19">
    <w:abstractNumId w:val="23"/>
  </w:num>
  <w:num w:numId="20">
    <w:abstractNumId w:val="20"/>
  </w:num>
  <w:num w:numId="21">
    <w:abstractNumId w:val="35"/>
  </w:num>
  <w:num w:numId="22">
    <w:abstractNumId w:val="27"/>
  </w:num>
  <w:num w:numId="23">
    <w:abstractNumId w:val="31"/>
  </w:num>
  <w:num w:numId="24">
    <w:abstractNumId w:val="36"/>
  </w:num>
  <w:num w:numId="25">
    <w:abstractNumId w:val="38"/>
  </w:num>
  <w:num w:numId="26">
    <w:abstractNumId w:val="26"/>
  </w:num>
  <w:num w:numId="27">
    <w:abstractNumId w:val="29"/>
  </w:num>
  <w:num w:numId="28">
    <w:abstractNumId w:val="30"/>
  </w:num>
  <w:num w:numId="29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F6"/>
    <w:rsid w:val="0003201E"/>
    <w:rsid w:val="00050E0B"/>
    <w:rsid w:val="000536F6"/>
    <w:rsid w:val="000675CB"/>
    <w:rsid w:val="000A58EF"/>
    <w:rsid w:val="000B6745"/>
    <w:rsid w:val="000E70FC"/>
    <w:rsid w:val="000F5D84"/>
    <w:rsid w:val="00107C2D"/>
    <w:rsid w:val="00115089"/>
    <w:rsid w:val="00122123"/>
    <w:rsid w:val="00141AA8"/>
    <w:rsid w:val="001455D2"/>
    <w:rsid w:val="001523A1"/>
    <w:rsid w:val="00156488"/>
    <w:rsid w:val="0016422D"/>
    <w:rsid w:val="00186EB8"/>
    <w:rsid w:val="0018715C"/>
    <w:rsid w:val="001A4A79"/>
    <w:rsid w:val="001B2234"/>
    <w:rsid w:val="001C3418"/>
    <w:rsid w:val="001E4DD1"/>
    <w:rsid w:val="002114E5"/>
    <w:rsid w:val="002235B2"/>
    <w:rsid w:val="00223994"/>
    <w:rsid w:val="002347FE"/>
    <w:rsid w:val="00236C49"/>
    <w:rsid w:val="002665B4"/>
    <w:rsid w:val="00272106"/>
    <w:rsid w:val="00276CC2"/>
    <w:rsid w:val="002A5184"/>
    <w:rsid w:val="002A7416"/>
    <w:rsid w:val="002B039B"/>
    <w:rsid w:val="002D3EF8"/>
    <w:rsid w:val="002D74AF"/>
    <w:rsid w:val="002E7BE7"/>
    <w:rsid w:val="00323886"/>
    <w:rsid w:val="003620B1"/>
    <w:rsid w:val="00362190"/>
    <w:rsid w:val="00373B12"/>
    <w:rsid w:val="00392C9F"/>
    <w:rsid w:val="003A0E20"/>
    <w:rsid w:val="003A1CA2"/>
    <w:rsid w:val="003A74D4"/>
    <w:rsid w:val="003A7E90"/>
    <w:rsid w:val="003B7437"/>
    <w:rsid w:val="003B78C3"/>
    <w:rsid w:val="003C0659"/>
    <w:rsid w:val="003D47DC"/>
    <w:rsid w:val="00413B9E"/>
    <w:rsid w:val="00414CBC"/>
    <w:rsid w:val="00427572"/>
    <w:rsid w:val="00432384"/>
    <w:rsid w:val="00435ECD"/>
    <w:rsid w:val="0044532A"/>
    <w:rsid w:val="00451FA4"/>
    <w:rsid w:val="0046237D"/>
    <w:rsid w:val="00462AC7"/>
    <w:rsid w:val="004663CD"/>
    <w:rsid w:val="004A08A4"/>
    <w:rsid w:val="004A4564"/>
    <w:rsid w:val="004A51D2"/>
    <w:rsid w:val="004A7F81"/>
    <w:rsid w:val="005054DA"/>
    <w:rsid w:val="00546E69"/>
    <w:rsid w:val="00550B11"/>
    <w:rsid w:val="0056645E"/>
    <w:rsid w:val="00570408"/>
    <w:rsid w:val="0057615E"/>
    <w:rsid w:val="005A5917"/>
    <w:rsid w:val="005C0481"/>
    <w:rsid w:val="005C23F6"/>
    <w:rsid w:val="005C7001"/>
    <w:rsid w:val="005D26C4"/>
    <w:rsid w:val="005D58A8"/>
    <w:rsid w:val="005E3090"/>
    <w:rsid w:val="005E56B9"/>
    <w:rsid w:val="00602D2E"/>
    <w:rsid w:val="00610821"/>
    <w:rsid w:val="00621719"/>
    <w:rsid w:val="006550B1"/>
    <w:rsid w:val="006631F9"/>
    <w:rsid w:val="00667736"/>
    <w:rsid w:val="00675E8C"/>
    <w:rsid w:val="006A04B0"/>
    <w:rsid w:val="006B5B0D"/>
    <w:rsid w:val="00700F01"/>
    <w:rsid w:val="00732165"/>
    <w:rsid w:val="00735D72"/>
    <w:rsid w:val="007453A2"/>
    <w:rsid w:val="007745AA"/>
    <w:rsid w:val="007A48CD"/>
    <w:rsid w:val="007C186C"/>
    <w:rsid w:val="007D07F3"/>
    <w:rsid w:val="007F6297"/>
    <w:rsid w:val="008369AF"/>
    <w:rsid w:val="00856077"/>
    <w:rsid w:val="008709F3"/>
    <w:rsid w:val="00873878"/>
    <w:rsid w:val="0087717E"/>
    <w:rsid w:val="008C7545"/>
    <w:rsid w:val="008D5519"/>
    <w:rsid w:val="008F4670"/>
    <w:rsid w:val="00904F68"/>
    <w:rsid w:val="00917425"/>
    <w:rsid w:val="009307E7"/>
    <w:rsid w:val="00943217"/>
    <w:rsid w:val="0097116A"/>
    <w:rsid w:val="009C6870"/>
    <w:rsid w:val="009D4EF3"/>
    <w:rsid w:val="009F64E7"/>
    <w:rsid w:val="00A06B83"/>
    <w:rsid w:val="00A25099"/>
    <w:rsid w:val="00A343BF"/>
    <w:rsid w:val="00A35E59"/>
    <w:rsid w:val="00A713B9"/>
    <w:rsid w:val="00A7197C"/>
    <w:rsid w:val="00A7675B"/>
    <w:rsid w:val="00A90147"/>
    <w:rsid w:val="00AA0D81"/>
    <w:rsid w:val="00AA1930"/>
    <w:rsid w:val="00AB59E3"/>
    <w:rsid w:val="00AD3294"/>
    <w:rsid w:val="00AF1AAB"/>
    <w:rsid w:val="00B01DEB"/>
    <w:rsid w:val="00B27237"/>
    <w:rsid w:val="00B3655E"/>
    <w:rsid w:val="00B417D9"/>
    <w:rsid w:val="00B81301"/>
    <w:rsid w:val="00B97886"/>
    <w:rsid w:val="00BB12F9"/>
    <w:rsid w:val="00BB1556"/>
    <w:rsid w:val="00BB4AF6"/>
    <w:rsid w:val="00BC43FF"/>
    <w:rsid w:val="00BC51C1"/>
    <w:rsid w:val="00BC56E5"/>
    <w:rsid w:val="00BD659B"/>
    <w:rsid w:val="00BF2CB0"/>
    <w:rsid w:val="00C14442"/>
    <w:rsid w:val="00C6277C"/>
    <w:rsid w:val="00C62798"/>
    <w:rsid w:val="00C65C78"/>
    <w:rsid w:val="00C72C82"/>
    <w:rsid w:val="00C77191"/>
    <w:rsid w:val="00CA0285"/>
    <w:rsid w:val="00CC0FE4"/>
    <w:rsid w:val="00D05047"/>
    <w:rsid w:val="00D16E70"/>
    <w:rsid w:val="00D21470"/>
    <w:rsid w:val="00D21B0B"/>
    <w:rsid w:val="00D4164C"/>
    <w:rsid w:val="00D422CD"/>
    <w:rsid w:val="00D73414"/>
    <w:rsid w:val="00D73634"/>
    <w:rsid w:val="00DB0629"/>
    <w:rsid w:val="00DF1AF7"/>
    <w:rsid w:val="00DF7BE5"/>
    <w:rsid w:val="00E0249D"/>
    <w:rsid w:val="00E05A51"/>
    <w:rsid w:val="00E06209"/>
    <w:rsid w:val="00E3416C"/>
    <w:rsid w:val="00E449E8"/>
    <w:rsid w:val="00E45352"/>
    <w:rsid w:val="00E74735"/>
    <w:rsid w:val="00E75E07"/>
    <w:rsid w:val="00E80FAD"/>
    <w:rsid w:val="00E96A9A"/>
    <w:rsid w:val="00ED4971"/>
    <w:rsid w:val="00F02E02"/>
    <w:rsid w:val="00F21678"/>
    <w:rsid w:val="00F22812"/>
    <w:rsid w:val="00F33672"/>
    <w:rsid w:val="00F35709"/>
    <w:rsid w:val="00F3656B"/>
    <w:rsid w:val="00F3664A"/>
    <w:rsid w:val="00F50328"/>
    <w:rsid w:val="00F73A57"/>
    <w:rsid w:val="00FA0099"/>
    <w:rsid w:val="00FB2ECB"/>
    <w:rsid w:val="00FC7152"/>
    <w:rsid w:val="00FE4132"/>
    <w:rsid w:val="00FF015C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8C23"/>
  <w15:docId w15:val="{04A93136-CFF4-4D7C-9261-0E974B1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CA2"/>
  </w:style>
  <w:style w:type="paragraph" w:styleId="Nagwek8">
    <w:name w:val="heading 8"/>
    <w:basedOn w:val="Normalny"/>
    <w:next w:val="Normalny"/>
    <w:link w:val="Nagwek8Znak"/>
    <w:qFormat/>
    <w:rsid w:val="00392C9F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6F6"/>
    <w:pPr>
      <w:ind w:left="720"/>
      <w:contextualSpacing/>
    </w:pPr>
  </w:style>
  <w:style w:type="character" w:customStyle="1" w:styleId="h11">
    <w:name w:val="h11"/>
    <w:basedOn w:val="Domylnaczcionkaakapitu"/>
    <w:rsid w:val="0094321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14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5D2"/>
  </w:style>
  <w:style w:type="paragraph" w:styleId="Stopka">
    <w:name w:val="footer"/>
    <w:basedOn w:val="Normalny"/>
    <w:link w:val="StopkaZnak"/>
    <w:uiPriority w:val="99"/>
    <w:unhideWhenUsed/>
    <w:rsid w:val="0014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5D2"/>
  </w:style>
  <w:style w:type="character" w:customStyle="1" w:styleId="tabulatory">
    <w:name w:val="tabulatory"/>
    <w:basedOn w:val="Domylnaczcionkaakapitu"/>
    <w:rsid w:val="0056645E"/>
  </w:style>
  <w:style w:type="character" w:customStyle="1" w:styleId="Nagwek8Znak">
    <w:name w:val="Nagłówek 8 Znak"/>
    <w:basedOn w:val="Domylnaczcionkaakapitu"/>
    <w:link w:val="Nagwek8"/>
    <w:rsid w:val="00392C9F"/>
    <w:rPr>
      <w:rFonts w:ascii="Arial" w:eastAsia="SimSun" w:hAnsi="Arial" w:cs="Arial"/>
      <w:kern w:val="1"/>
      <w:szCs w:val="24"/>
      <w:lang w:eastAsia="zh-CN" w:bidi="hi-IN"/>
    </w:rPr>
  </w:style>
  <w:style w:type="character" w:styleId="Hipercze">
    <w:name w:val="Hyperlink"/>
    <w:rsid w:val="00392C9F"/>
    <w:rPr>
      <w:color w:val="000080"/>
      <w:u w:val="single"/>
    </w:rPr>
  </w:style>
  <w:style w:type="character" w:customStyle="1" w:styleId="Znakiprzypiswdolnych">
    <w:name w:val="Znaki przypisów dolnych"/>
    <w:rsid w:val="00392C9F"/>
  </w:style>
  <w:style w:type="character" w:styleId="Odwoanieprzypisudolnego">
    <w:name w:val="footnote reference"/>
    <w:rsid w:val="00392C9F"/>
    <w:rPr>
      <w:vertAlign w:val="superscript"/>
    </w:rPr>
  </w:style>
  <w:style w:type="paragraph" w:customStyle="1" w:styleId="normaltableau">
    <w:name w:val="normal_tableau"/>
    <w:basedOn w:val="Normalny"/>
    <w:rsid w:val="00392C9F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392C9F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2C9F"/>
    <w:rPr>
      <w:rFonts w:eastAsia="SimSun" w:cs="Mangal"/>
      <w:kern w:val="1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C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9F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A0285"/>
  </w:style>
  <w:style w:type="paragraph" w:styleId="NormalnyWeb">
    <w:name w:val="Normal (Web)"/>
    <w:basedOn w:val="Normalny"/>
    <w:uiPriority w:val="99"/>
    <w:unhideWhenUsed/>
    <w:rsid w:val="003D47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D4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9F51-7941-45EC-A3C5-E9722C5A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JaworskiK</dc:creator>
  <cp:lastModifiedBy>Agnieszka Duszkiewicz</cp:lastModifiedBy>
  <cp:revision>2</cp:revision>
  <cp:lastPrinted>2022-02-15T08:42:00Z</cp:lastPrinted>
  <dcterms:created xsi:type="dcterms:W3CDTF">2022-02-15T09:01:00Z</dcterms:created>
  <dcterms:modified xsi:type="dcterms:W3CDTF">2022-02-15T09:01:00Z</dcterms:modified>
</cp:coreProperties>
</file>